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E5617E" w14:paraId="4B9AD017" w14:textId="77777777" w:rsidTr="00A6783B">
        <w:trPr>
          <w:trHeight w:val="270"/>
          <w:jc w:val="center"/>
        </w:trPr>
        <w:tc>
          <w:tcPr>
            <w:tcW w:w="10800" w:type="dxa"/>
          </w:tcPr>
          <w:p w14:paraId="0DB2F6C6" w14:textId="77777777" w:rsidR="00A66B18" w:rsidRPr="00E5617E" w:rsidRDefault="00A66B18" w:rsidP="00A66B18">
            <w:pPr>
              <w:pStyle w:val="ContactInfo"/>
              <w:rPr>
                <w:color w:val="000000" w:themeColor="text1"/>
                <w:sz w:val="22"/>
              </w:rPr>
            </w:pPr>
            <w:r w:rsidRPr="00E5617E">
              <w:rPr>
                <w:noProof/>
                <w:color w:val="000000" w:themeColor="text1"/>
                <w:sz w:val="22"/>
                <w:lang w:eastAsia="en-US"/>
              </w:rPr>
              <mc:AlternateContent>
                <mc:Choice Requires="wps">
                  <w:drawing>
                    <wp:inline distT="0" distB="0" distL="0" distR="0" wp14:anchorId="79914441" wp14:editId="54F47C3B">
                      <wp:extent cx="3030071" cy="407670"/>
                      <wp:effectExtent l="19050" t="19050" r="18415" b="2603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4E73CD61" w14:textId="77777777" w:rsidR="00A66B18" w:rsidRPr="006F6F10" w:rsidRDefault="00E5617E" w:rsidP="00E5617E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0" w:right="-24"/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spacing w:val="120"/>
                                      <w:kern w:val="24"/>
                                      <w:sz w:val="44"/>
                                      <w:szCs w:val="48"/>
                                    </w:rPr>
                                    <w:t>Values Identification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914441" id="Shape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4E73CD61" w14:textId="77777777" w:rsidR="00A66B18" w:rsidRPr="006F6F10" w:rsidRDefault="00E5617E" w:rsidP="00E5617E">
                            <w:pPr>
                              <w:pStyle w:val="NormalWeb"/>
                              <w:spacing w:before="0" w:beforeAutospacing="0" w:after="0" w:afterAutospacing="0"/>
                              <w:ind w:left="0" w:right="-24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Values Identification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0D2DD1A2" w14:textId="77777777" w:rsidR="00E5617E" w:rsidRDefault="00E5617E" w:rsidP="00E5617E">
      <w:pPr>
        <w:pStyle w:val="Recipient"/>
        <w:spacing w:before="0"/>
        <w:ind w:left="810" w:right="5220"/>
        <w:rPr>
          <w:sz w:val="22"/>
        </w:rPr>
      </w:pPr>
    </w:p>
    <w:p w14:paraId="23D3C7EE" w14:textId="7A359FA9" w:rsidR="00BE476F" w:rsidRPr="0042021D" w:rsidRDefault="00BE476F" w:rsidP="00BE476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42021D">
        <w:rPr>
          <w:rFonts w:ascii="ArialMT" w:hAnsi="ArialMT" w:cs="ArialMT"/>
          <w:color w:val="000000"/>
        </w:rPr>
        <w:t>As you read over the list on the following page, ask yourself the question, “What is important to me</w:t>
      </w:r>
      <w:r>
        <w:rPr>
          <w:rFonts w:ascii="ArialMT" w:hAnsi="ArialMT" w:cs="ArialMT"/>
          <w:color w:val="000000"/>
        </w:rPr>
        <w:t>?” You will read over the list three</w:t>
      </w:r>
      <w:r w:rsidRPr="0042021D">
        <w:rPr>
          <w:rFonts w:ascii="ArialMT" w:hAnsi="ArialMT" w:cs="ArialMT"/>
          <w:color w:val="000000"/>
        </w:rPr>
        <w:t xml:space="preserve"> times and do the following: </w:t>
      </w:r>
    </w:p>
    <w:p w14:paraId="0EA9BB86" w14:textId="77777777" w:rsidR="00BE476F" w:rsidRPr="0042021D" w:rsidRDefault="00BE476F" w:rsidP="00BE476F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ind w:right="0"/>
        <w:contextualSpacing/>
        <w:rPr>
          <w:rFonts w:ascii="ArialMT" w:hAnsi="ArialMT" w:cs="ArialMT"/>
          <w:color w:val="000000"/>
        </w:rPr>
      </w:pPr>
      <w:r w:rsidRPr="0042021D">
        <w:rPr>
          <w:rFonts w:ascii="ArialMT" w:hAnsi="ArialMT" w:cs="ArialMT"/>
          <w:color w:val="000000"/>
        </w:rPr>
        <w:t xml:space="preserve">On the first pass, place a dot beside all that resonate with you.  </w:t>
      </w:r>
    </w:p>
    <w:p w14:paraId="208BB0CA" w14:textId="00749381" w:rsidR="00BE476F" w:rsidRPr="0042021D" w:rsidRDefault="00BE476F" w:rsidP="00BE476F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ind w:right="0"/>
        <w:contextualSpacing/>
        <w:rPr>
          <w:rFonts w:ascii="ArialMT" w:hAnsi="ArialMT" w:cs="ArialMT"/>
          <w:color w:val="000000"/>
        </w:rPr>
      </w:pPr>
      <w:r w:rsidRPr="0042021D">
        <w:rPr>
          <w:rFonts w:ascii="ArialMT" w:hAnsi="ArialMT" w:cs="ArialMT"/>
          <w:color w:val="000000"/>
        </w:rPr>
        <w:t>On the second pass</w:t>
      </w:r>
      <w:r w:rsidR="00353612">
        <w:rPr>
          <w:rFonts w:ascii="ArialMT" w:hAnsi="ArialMT" w:cs="ArialMT"/>
          <w:color w:val="000000"/>
        </w:rPr>
        <w:t xml:space="preserve">: </w:t>
      </w:r>
      <w:r w:rsidRPr="0042021D">
        <w:rPr>
          <w:rFonts w:ascii="ArialMT" w:hAnsi="ArialMT" w:cs="ArialMT"/>
          <w:color w:val="000000"/>
        </w:rPr>
        <w:t>review</w:t>
      </w:r>
      <w:r w:rsidR="00353612">
        <w:rPr>
          <w:rFonts w:ascii="ArialMT" w:hAnsi="ArialMT" w:cs="ArialMT"/>
          <w:color w:val="000000"/>
        </w:rPr>
        <w:t xml:space="preserve"> </w:t>
      </w:r>
      <w:r w:rsidRPr="0042021D">
        <w:rPr>
          <w:rFonts w:ascii="ArialMT" w:hAnsi="ArialMT" w:cs="ArialMT"/>
          <w:color w:val="000000"/>
        </w:rPr>
        <w:t>those words with a dot beside them</w:t>
      </w:r>
      <w:r w:rsidR="00645ED2">
        <w:rPr>
          <w:rFonts w:ascii="ArialMT" w:hAnsi="ArialMT" w:cs="ArialMT"/>
          <w:color w:val="000000"/>
        </w:rPr>
        <w:t>, p</w:t>
      </w:r>
      <w:r w:rsidRPr="0042021D">
        <w:rPr>
          <w:rFonts w:ascii="ArialMT" w:hAnsi="ArialMT" w:cs="ArialMT"/>
          <w:color w:val="000000"/>
        </w:rPr>
        <w:t xml:space="preserve">lace a checkmark beside the 10 that are the most important for you.  </w:t>
      </w:r>
    </w:p>
    <w:p w14:paraId="2A09F633" w14:textId="7BE0A4DA" w:rsidR="00BE476F" w:rsidRPr="0042021D" w:rsidRDefault="00BE476F" w:rsidP="00BE476F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ind w:right="0"/>
        <w:contextualSpacing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Finally, on the third</w:t>
      </w:r>
      <w:r w:rsidRPr="0042021D">
        <w:rPr>
          <w:rFonts w:ascii="ArialMT" w:hAnsi="ArialMT" w:cs="ArialMT"/>
          <w:color w:val="000000"/>
        </w:rPr>
        <w:t xml:space="preserve"> pass</w:t>
      </w:r>
      <w:r w:rsidR="00F2209F">
        <w:rPr>
          <w:rFonts w:ascii="ArialMT" w:hAnsi="ArialMT" w:cs="ArialMT"/>
          <w:color w:val="000000"/>
        </w:rPr>
        <w:t xml:space="preserve">: </w:t>
      </w:r>
      <w:r w:rsidRPr="0042021D">
        <w:rPr>
          <w:rFonts w:ascii="ArialMT" w:hAnsi="ArialMT" w:cs="ArialMT"/>
          <w:color w:val="000000"/>
        </w:rPr>
        <w:t>review those words with a check m</w:t>
      </w:r>
      <w:r>
        <w:rPr>
          <w:rFonts w:ascii="ArialMT" w:hAnsi="ArialMT" w:cs="ArialMT"/>
          <w:color w:val="000000"/>
        </w:rPr>
        <w:t xml:space="preserve">ark, </w:t>
      </w:r>
      <w:r w:rsidR="00DE1BE2">
        <w:rPr>
          <w:rFonts w:ascii="ArialMT" w:hAnsi="ArialMT" w:cs="ArialMT"/>
          <w:color w:val="000000"/>
        </w:rPr>
        <w:t xml:space="preserve">circle </w:t>
      </w:r>
      <w:r>
        <w:rPr>
          <w:rFonts w:ascii="ArialMT" w:hAnsi="ArialMT" w:cs="ArialMT"/>
          <w:color w:val="000000"/>
        </w:rPr>
        <w:t xml:space="preserve">the </w:t>
      </w:r>
      <w:r w:rsidR="0027667E">
        <w:rPr>
          <w:rFonts w:ascii="ArialMT" w:hAnsi="ArialMT" w:cs="ArialMT"/>
          <w:color w:val="000000"/>
        </w:rPr>
        <w:t xml:space="preserve">3-4 </w:t>
      </w:r>
      <w:r w:rsidRPr="0042021D">
        <w:rPr>
          <w:rFonts w:ascii="ArialMT" w:hAnsi="ArialMT" w:cs="ArialMT"/>
          <w:color w:val="000000"/>
        </w:rPr>
        <w:t>that are the most important for you.</w:t>
      </w:r>
    </w:p>
    <w:tbl>
      <w:tblPr>
        <w:tblStyle w:val="TableGrid"/>
        <w:tblpPr w:leftFromText="180" w:rightFromText="180" w:vertAnchor="text" w:horzAnchor="margin" w:tblpY="536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3077"/>
        <w:gridCol w:w="3586"/>
      </w:tblGrid>
      <w:tr w:rsidR="00BE476F" w:rsidRPr="00E5617E" w14:paraId="350982CE" w14:textId="77777777" w:rsidTr="00BE476F">
        <w:tc>
          <w:tcPr>
            <w:tcW w:w="3119" w:type="dxa"/>
          </w:tcPr>
          <w:p w14:paraId="7579A040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Accomplishment</w:t>
            </w:r>
          </w:p>
          <w:p w14:paraId="5605A23F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Accuracy</w:t>
            </w:r>
          </w:p>
          <w:p w14:paraId="312E336A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Acknowledgement</w:t>
            </w:r>
          </w:p>
          <w:p w14:paraId="54772BE5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Adventure</w:t>
            </w:r>
          </w:p>
          <w:p w14:paraId="7ADBC77B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Authenticity</w:t>
            </w:r>
          </w:p>
          <w:p w14:paraId="5C80AAF9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Balance</w:t>
            </w:r>
          </w:p>
          <w:p w14:paraId="4F2C04DF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Beauty</w:t>
            </w:r>
          </w:p>
          <w:p w14:paraId="66C3C6DC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Boldness</w:t>
            </w:r>
          </w:p>
          <w:p w14:paraId="7FB0DCAE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Calm</w:t>
            </w:r>
          </w:p>
          <w:p w14:paraId="3F0EFB98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Challenge</w:t>
            </w:r>
          </w:p>
          <w:p w14:paraId="3CD6BDC7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Collaboration</w:t>
            </w:r>
          </w:p>
          <w:p w14:paraId="153B40AE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Community</w:t>
            </w:r>
          </w:p>
          <w:p w14:paraId="1D2D0E55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Compassion</w:t>
            </w:r>
          </w:p>
          <w:p w14:paraId="648B926B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Comradeship</w:t>
            </w:r>
          </w:p>
          <w:p w14:paraId="597CEDE8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Confidence</w:t>
            </w:r>
          </w:p>
          <w:p w14:paraId="28BFD1B9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Connectedness</w:t>
            </w:r>
          </w:p>
          <w:p w14:paraId="61DD6405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Contentment</w:t>
            </w:r>
          </w:p>
          <w:p w14:paraId="05530E67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Contribution</w:t>
            </w:r>
          </w:p>
          <w:p w14:paraId="5E5C3F30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Cooperation</w:t>
            </w:r>
          </w:p>
          <w:p w14:paraId="13F0F001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Courage</w:t>
            </w:r>
          </w:p>
          <w:p w14:paraId="1D34087E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Creativity</w:t>
            </w:r>
          </w:p>
          <w:p w14:paraId="7036911A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Curiosity</w:t>
            </w:r>
          </w:p>
          <w:p w14:paraId="78698FA6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Determination</w:t>
            </w:r>
          </w:p>
          <w:p w14:paraId="04B8C13A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Directness</w:t>
            </w:r>
          </w:p>
          <w:p w14:paraId="3ED99387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Discovery</w:t>
            </w:r>
          </w:p>
          <w:p w14:paraId="3BFD8A7E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Ease</w:t>
            </w:r>
          </w:p>
          <w:p w14:paraId="08B6E58F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Effortlessness</w:t>
            </w:r>
          </w:p>
          <w:p w14:paraId="6B9153FF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Empowerment</w:t>
            </w:r>
          </w:p>
          <w:p w14:paraId="41504E8E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Enthusiasm</w:t>
            </w:r>
          </w:p>
          <w:p w14:paraId="40E26D3C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Environment</w:t>
            </w:r>
          </w:p>
          <w:p w14:paraId="498573DC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Excellence</w:t>
            </w:r>
          </w:p>
          <w:p w14:paraId="1FBA8954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Fairness</w:t>
            </w:r>
          </w:p>
          <w:p w14:paraId="52331D27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Flexibility</w:t>
            </w:r>
          </w:p>
        </w:tc>
        <w:tc>
          <w:tcPr>
            <w:tcW w:w="3077" w:type="dxa"/>
          </w:tcPr>
          <w:p w14:paraId="0DF23F82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Focus</w:t>
            </w:r>
          </w:p>
          <w:p w14:paraId="217B05A4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Forgiveness</w:t>
            </w:r>
          </w:p>
          <w:p w14:paraId="07942CE3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Freedom</w:t>
            </w:r>
          </w:p>
          <w:p w14:paraId="5A8ABECE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Friendship</w:t>
            </w:r>
          </w:p>
          <w:p w14:paraId="17C6C379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Fun</w:t>
            </w:r>
          </w:p>
          <w:p w14:paraId="3F45BC3E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Generosity</w:t>
            </w:r>
          </w:p>
          <w:p w14:paraId="715374B5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Gentleness</w:t>
            </w:r>
          </w:p>
          <w:p w14:paraId="29B129F5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Groundedness</w:t>
            </w:r>
          </w:p>
          <w:p w14:paraId="0CA36C8E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Growth</w:t>
            </w:r>
          </w:p>
          <w:p w14:paraId="7488412D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Happiness</w:t>
            </w:r>
          </w:p>
          <w:p w14:paraId="2A394107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Harmony</w:t>
            </w:r>
          </w:p>
          <w:p w14:paraId="71806FC0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Health</w:t>
            </w:r>
          </w:p>
          <w:p w14:paraId="674BFA28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Helpfulness</w:t>
            </w:r>
          </w:p>
          <w:p w14:paraId="68C8AF77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Honesty</w:t>
            </w:r>
          </w:p>
          <w:p w14:paraId="76004763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Honour</w:t>
            </w:r>
          </w:p>
          <w:p w14:paraId="03BF9508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Humour</w:t>
            </w:r>
          </w:p>
          <w:p w14:paraId="67C51551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Idealism</w:t>
            </w:r>
          </w:p>
          <w:p w14:paraId="0ECFB439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Independence</w:t>
            </w:r>
          </w:p>
          <w:p w14:paraId="5141A27B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Innovation</w:t>
            </w:r>
          </w:p>
          <w:p w14:paraId="5E03363A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Integrity</w:t>
            </w:r>
          </w:p>
          <w:p w14:paraId="3C443E57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Intuition</w:t>
            </w:r>
          </w:p>
          <w:p w14:paraId="21185F55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Joy</w:t>
            </w:r>
          </w:p>
          <w:p w14:paraId="3F0DFD8C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Kindness</w:t>
            </w:r>
          </w:p>
          <w:p w14:paraId="16C4AA25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Learning</w:t>
            </w:r>
          </w:p>
          <w:p w14:paraId="11C00F75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Listening</w:t>
            </w:r>
          </w:p>
          <w:p w14:paraId="101DAFF5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Love</w:t>
            </w:r>
          </w:p>
          <w:p w14:paraId="5DF4032C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Loyalty</w:t>
            </w:r>
          </w:p>
          <w:p w14:paraId="752A9F86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Optimism</w:t>
            </w:r>
          </w:p>
          <w:p w14:paraId="7F36D123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Orderliness</w:t>
            </w:r>
          </w:p>
          <w:p w14:paraId="7502167C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Participation</w:t>
            </w:r>
          </w:p>
          <w:p w14:paraId="6C258D1A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Partnership</w:t>
            </w:r>
          </w:p>
          <w:p w14:paraId="77A31A99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Passion</w:t>
            </w:r>
          </w:p>
          <w:p w14:paraId="47405F09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Patience</w:t>
            </w:r>
          </w:p>
        </w:tc>
        <w:tc>
          <w:tcPr>
            <w:tcW w:w="3586" w:type="dxa"/>
          </w:tcPr>
          <w:p w14:paraId="0B8AB510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Peace</w:t>
            </w:r>
          </w:p>
          <w:p w14:paraId="6350E3A7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Presence</w:t>
            </w:r>
          </w:p>
          <w:p w14:paraId="313A6A64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Productivity</w:t>
            </w:r>
          </w:p>
          <w:p w14:paraId="2910474F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Recognition</w:t>
            </w:r>
          </w:p>
          <w:p w14:paraId="708C7863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Respect</w:t>
            </w:r>
          </w:p>
          <w:p w14:paraId="57F3743C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Resourcefulness</w:t>
            </w:r>
          </w:p>
          <w:p w14:paraId="31BF0ED2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Romance</w:t>
            </w:r>
          </w:p>
          <w:p w14:paraId="09A84CC8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Safety</w:t>
            </w:r>
          </w:p>
          <w:p w14:paraId="18965ADE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Self-Esteem</w:t>
            </w:r>
          </w:p>
          <w:p w14:paraId="5B28B1B1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Service</w:t>
            </w:r>
          </w:p>
          <w:p w14:paraId="4335B23C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Simplicity</w:t>
            </w:r>
          </w:p>
          <w:p w14:paraId="7E0386F4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Spirituality</w:t>
            </w:r>
          </w:p>
          <w:p w14:paraId="685D32B4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Spontaneity</w:t>
            </w:r>
          </w:p>
          <w:p w14:paraId="5A6F0B2A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Strength</w:t>
            </w:r>
          </w:p>
          <w:p w14:paraId="710C3A0C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Tact</w:t>
            </w:r>
          </w:p>
          <w:p w14:paraId="7D1BDEDC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Thankfulness</w:t>
            </w:r>
          </w:p>
          <w:p w14:paraId="31418B8B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Tolerance</w:t>
            </w:r>
          </w:p>
          <w:p w14:paraId="3A932372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Tradition</w:t>
            </w:r>
          </w:p>
          <w:p w14:paraId="39C39EFC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Trust</w:t>
            </w:r>
          </w:p>
          <w:p w14:paraId="20B709D5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Understanding</w:t>
            </w:r>
          </w:p>
          <w:p w14:paraId="2900F384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Unity</w:t>
            </w:r>
          </w:p>
          <w:p w14:paraId="248ADF34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Vitality</w:t>
            </w:r>
          </w:p>
          <w:p w14:paraId="7EA195F8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Wisdom</w:t>
            </w:r>
          </w:p>
          <w:p w14:paraId="18034142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_________________</w:t>
            </w:r>
          </w:p>
          <w:p w14:paraId="4FEB45AF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_________________</w:t>
            </w:r>
          </w:p>
          <w:p w14:paraId="0FDD3A12" w14:textId="77777777" w:rsidR="00BE476F" w:rsidRPr="00E5617E" w:rsidRDefault="00BE476F" w:rsidP="00BE476F">
            <w:pPr>
              <w:numPr>
                <w:ilvl w:val="0"/>
                <w:numId w:val="1"/>
              </w:numPr>
              <w:tabs>
                <w:tab w:val="left" w:pos="601"/>
                <w:tab w:val="left" w:pos="3544"/>
              </w:tabs>
              <w:spacing w:before="0" w:after="0"/>
              <w:ind w:right="0"/>
              <w:jc w:val="both"/>
              <w:rPr>
                <w:rFonts w:ascii="Tahoma" w:hAnsi="Tahoma" w:cs="Tahoma"/>
                <w:sz w:val="24"/>
                <w:szCs w:val="28"/>
                <w:lang w:val="en-GB"/>
              </w:rPr>
            </w:pPr>
            <w:r w:rsidRPr="00E5617E">
              <w:rPr>
                <w:rFonts w:ascii="Tahoma" w:hAnsi="Tahoma" w:cs="Tahoma"/>
                <w:sz w:val="24"/>
                <w:szCs w:val="28"/>
                <w:lang w:val="en-GB"/>
              </w:rPr>
              <w:t>_________________</w:t>
            </w:r>
          </w:p>
        </w:tc>
      </w:tr>
    </w:tbl>
    <w:p w14:paraId="5B36BA93" w14:textId="783759FC" w:rsidR="00BE476F" w:rsidRPr="0042021D" w:rsidRDefault="00BE476F" w:rsidP="00BE476F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ind w:right="0"/>
        <w:contextualSpacing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Write th</w:t>
      </w:r>
      <w:r w:rsidR="0027667E">
        <w:rPr>
          <w:rFonts w:ascii="ArialMT" w:hAnsi="ArialMT" w:cs="ArialMT"/>
          <w:color w:val="000000"/>
        </w:rPr>
        <w:t xml:space="preserve">ose 3-4 </w:t>
      </w:r>
      <w:r w:rsidRPr="0042021D">
        <w:rPr>
          <w:rFonts w:ascii="ArialMT" w:hAnsi="ArialMT" w:cs="ArialMT"/>
          <w:color w:val="000000"/>
        </w:rPr>
        <w:t>below (no particular order).</w:t>
      </w:r>
    </w:p>
    <w:p w14:paraId="309BAC48" w14:textId="77777777" w:rsidR="00E5617E" w:rsidRPr="00E5617E" w:rsidRDefault="00E5617E" w:rsidP="00E5617E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2"/>
        </w:rPr>
      </w:pPr>
    </w:p>
    <w:p w14:paraId="5F2D22EA" w14:textId="77777777" w:rsidR="00E5617E" w:rsidRPr="00E5617E" w:rsidRDefault="00E5617E" w:rsidP="00E5617E">
      <w:pPr>
        <w:rPr>
          <w:rFonts w:ascii="Tahoma" w:hAnsi="Tahoma" w:cs="Tahoma"/>
          <w:sz w:val="8"/>
          <w:szCs w:val="10"/>
          <w:lang w:val="en-GB"/>
        </w:rPr>
      </w:pPr>
    </w:p>
    <w:p w14:paraId="61A16643" w14:textId="77777777" w:rsidR="00A66B18" w:rsidRPr="00E5617E" w:rsidRDefault="00A66B18" w:rsidP="00E5617E">
      <w:pPr>
        <w:pStyle w:val="Salutation"/>
        <w:ind w:left="0"/>
        <w:rPr>
          <w:color w:val="000000" w:themeColor="text1"/>
          <w:sz w:val="22"/>
        </w:rPr>
      </w:pPr>
    </w:p>
    <w:p w14:paraId="29CA1056" w14:textId="77777777" w:rsidR="00CA01CA" w:rsidRPr="00E5617E" w:rsidRDefault="00CA01CA">
      <w:pPr>
        <w:pStyle w:val="Salutation"/>
        <w:ind w:left="0"/>
        <w:rPr>
          <w:color w:val="000000" w:themeColor="text1"/>
          <w:sz w:val="22"/>
        </w:rPr>
      </w:pPr>
    </w:p>
    <w:sectPr w:rsidR="00CA01CA" w:rsidRPr="00E5617E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E9E2C" w14:textId="77777777" w:rsidR="008B73C7" w:rsidRDefault="008B73C7" w:rsidP="00A66B18">
      <w:pPr>
        <w:spacing w:before="0" w:after="0"/>
      </w:pPr>
      <w:r>
        <w:separator/>
      </w:r>
    </w:p>
  </w:endnote>
  <w:endnote w:type="continuationSeparator" w:id="0">
    <w:p w14:paraId="5B66D653" w14:textId="77777777" w:rsidR="008B73C7" w:rsidRDefault="008B73C7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BD645" w14:textId="77777777" w:rsidR="008B73C7" w:rsidRDefault="008B73C7" w:rsidP="00A66B18">
      <w:pPr>
        <w:spacing w:before="0" w:after="0"/>
      </w:pPr>
      <w:r>
        <w:separator/>
      </w:r>
    </w:p>
  </w:footnote>
  <w:footnote w:type="continuationSeparator" w:id="0">
    <w:p w14:paraId="2388096F" w14:textId="77777777" w:rsidR="008B73C7" w:rsidRDefault="008B73C7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B4B7D" w14:textId="77777777"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18AB51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51138"/>
    <w:multiLevelType w:val="hybridMultilevel"/>
    <w:tmpl w:val="A970C2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E33EE"/>
    <w:multiLevelType w:val="hybridMultilevel"/>
    <w:tmpl w:val="C296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7E"/>
    <w:rsid w:val="00083BAA"/>
    <w:rsid w:val="0010680C"/>
    <w:rsid w:val="001766D6"/>
    <w:rsid w:val="001E2320"/>
    <w:rsid w:val="00214E28"/>
    <w:rsid w:val="0027667E"/>
    <w:rsid w:val="00352B81"/>
    <w:rsid w:val="00353612"/>
    <w:rsid w:val="003A0150"/>
    <w:rsid w:val="003E24DF"/>
    <w:rsid w:val="0041428F"/>
    <w:rsid w:val="004A2B0D"/>
    <w:rsid w:val="005C2210"/>
    <w:rsid w:val="00615018"/>
    <w:rsid w:val="0062123A"/>
    <w:rsid w:val="00645ED2"/>
    <w:rsid w:val="00646E75"/>
    <w:rsid w:val="006F6F10"/>
    <w:rsid w:val="00783E79"/>
    <w:rsid w:val="007B5AE8"/>
    <w:rsid w:val="007F5192"/>
    <w:rsid w:val="008B73C7"/>
    <w:rsid w:val="00A66B18"/>
    <w:rsid w:val="00A6783B"/>
    <w:rsid w:val="00A96CF8"/>
    <w:rsid w:val="00AE1388"/>
    <w:rsid w:val="00AF3982"/>
    <w:rsid w:val="00B50294"/>
    <w:rsid w:val="00B57D6E"/>
    <w:rsid w:val="00BE476F"/>
    <w:rsid w:val="00C701F7"/>
    <w:rsid w:val="00C70786"/>
    <w:rsid w:val="00CA01CA"/>
    <w:rsid w:val="00D66593"/>
    <w:rsid w:val="00DC33B5"/>
    <w:rsid w:val="00DE1BE2"/>
    <w:rsid w:val="00DE6DA2"/>
    <w:rsid w:val="00DF2D30"/>
    <w:rsid w:val="00E55D74"/>
    <w:rsid w:val="00E5617E"/>
    <w:rsid w:val="00E6540C"/>
    <w:rsid w:val="00E81E2A"/>
    <w:rsid w:val="00EE0952"/>
    <w:rsid w:val="00F2209F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table" w:styleId="TableGrid">
    <w:name w:val="Table Grid"/>
    <w:basedOn w:val="TableNormal"/>
    <w:rsid w:val="00E5617E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daniels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22A81-98F8-461C-B06D-4BECD4DA30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67DBD49-C555-4629-9927-7994C2908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C654B-E8C8-498A-83B3-93D1B567E6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2019-06-11T18:40:00Z</dcterms:created>
  <dcterms:modified xsi:type="dcterms:W3CDTF">2021-09-17T21:24:00Z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